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456" w:rsidRDefault="0062538F" w:rsidP="00051CF4">
      <w:pPr>
        <w:jc w:val="both"/>
        <w:rPr>
          <w:b/>
          <w:u w:val="single"/>
        </w:rPr>
      </w:pPr>
      <w:r w:rsidRPr="0062538F">
        <w:rPr>
          <w:b/>
          <w:noProof/>
          <w:sz w:val="22"/>
          <w:szCs w:val="22"/>
          <w:lang w:eastAsia="en-US"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2.55pt;margin-top:-8.5pt;width:53.75pt;height:20.25pt;z-index:251660288;mso-width-relative:margin;mso-height-relative:margin">
            <v:textbox>
              <w:txbxContent>
                <w:p w:rsidR="000758E3" w:rsidRPr="00B76F21" w:rsidRDefault="000758E3" w:rsidP="008331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Pr="00B76F21">
                    <w:rPr>
                      <w:b/>
                      <w:bCs/>
                      <w:sz w:val="22"/>
                      <w:szCs w:val="22"/>
                    </w:rPr>
                    <w:t>TE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</w:t>
                  </w:r>
                </w:p>
              </w:txbxContent>
            </v:textbox>
          </v:shape>
        </w:pict>
      </w:r>
    </w:p>
    <w:p w:rsidR="008331AF" w:rsidRPr="004408B9" w:rsidRDefault="008331AF" w:rsidP="008331AF">
      <w:pPr>
        <w:jc w:val="center"/>
        <w:rPr>
          <w:b/>
          <w:u w:val="single"/>
        </w:rPr>
      </w:pPr>
      <w:r w:rsidRPr="004408B9">
        <w:rPr>
          <w:b/>
          <w:u w:val="single"/>
        </w:rPr>
        <w:t>FORM PERSETUJUAN PROPOSAL SKRIPSI</w:t>
      </w:r>
    </w:p>
    <w:p w:rsidR="008331AF" w:rsidRPr="004408B9" w:rsidRDefault="008331AF" w:rsidP="008331AF">
      <w:pPr>
        <w:rPr>
          <w:sz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3683"/>
      </w:tblGrid>
      <w:tr w:rsidR="008331AF" w:rsidRPr="00CB1AAA" w:rsidTr="00CB3A1E">
        <w:trPr>
          <w:trHeight w:val="216"/>
        </w:trPr>
        <w:tc>
          <w:tcPr>
            <w:tcW w:w="9563" w:type="dxa"/>
            <w:gridSpan w:val="2"/>
            <w:vAlign w:val="center"/>
          </w:tcPr>
          <w:p w:rsidR="008331AF" w:rsidRPr="00CB1AAA" w:rsidRDefault="008331AF" w:rsidP="00CB3A1E">
            <w:pPr>
              <w:rPr>
                <w:b/>
                <w:sz w:val="22"/>
                <w:szCs w:val="22"/>
              </w:rPr>
            </w:pPr>
            <w:r w:rsidRPr="00CB1AAA">
              <w:rPr>
                <w:b/>
                <w:sz w:val="22"/>
                <w:szCs w:val="22"/>
              </w:rPr>
              <w:t xml:space="preserve">A. Diisi oleh mahasiswa                           </w:t>
            </w:r>
          </w:p>
        </w:tc>
      </w:tr>
      <w:tr w:rsidR="008331AF" w:rsidRPr="00CB1AAA" w:rsidTr="00CB3A1E">
        <w:tc>
          <w:tcPr>
            <w:tcW w:w="9563" w:type="dxa"/>
            <w:gridSpan w:val="2"/>
          </w:tcPr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8331AF" w:rsidRPr="00CB1AAA" w:rsidRDefault="008331AF" w:rsidP="00CB3A1E">
            <w:pPr>
              <w:ind w:left="900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840E66">
            <w:pPr>
              <w:tabs>
                <w:tab w:val="left" w:pos="1800"/>
                <w:tab w:val="left" w:pos="1962"/>
              </w:tabs>
              <w:ind w:left="907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Nama </w:t>
            </w:r>
            <w:r w:rsidRPr="00CB1AAA">
              <w:rPr>
                <w:sz w:val="22"/>
                <w:szCs w:val="22"/>
                <w:lang w:val="sv-SE"/>
              </w:rPr>
              <w:tab/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8331AF" w:rsidRPr="00CB1AAA" w:rsidRDefault="008331AF" w:rsidP="00840E66">
            <w:pPr>
              <w:tabs>
                <w:tab w:val="left" w:pos="1800"/>
                <w:tab w:val="left" w:pos="1962"/>
              </w:tabs>
              <w:ind w:left="907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NIM        </w:t>
            </w:r>
            <w:r w:rsidRPr="00CB1AAA">
              <w:rPr>
                <w:sz w:val="22"/>
                <w:szCs w:val="22"/>
                <w:lang w:val="sv-SE"/>
              </w:rPr>
              <w:tab/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8331AF" w:rsidRPr="00CB1AAA" w:rsidRDefault="008331AF" w:rsidP="002659FD">
            <w:pPr>
              <w:spacing w:line="360" w:lineRule="auto"/>
              <w:ind w:left="900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Mengajukan proposal skripsi dengan judul: ......................................................................................</w:t>
            </w: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..........................................................................................................................................................</w:t>
            </w: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..........................................................................................................................................................</w:t>
            </w:r>
          </w:p>
          <w:p w:rsidR="008331AF" w:rsidRPr="00CB1AAA" w:rsidRDefault="008331AF" w:rsidP="002659FD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b/>
                <w:sz w:val="22"/>
                <w:szCs w:val="22"/>
                <w:lang w:val="sv-SE"/>
              </w:rPr>
              <w:t>Catatan :</w:t>
            </w:r>
            <w:r w:rsidRPr="00CB1AAA">
              <w:rPr>
                <w:sz w:val="22"/>
                <w:szCs w:val="22"/>
                <w:lang w:val="sv-SE"/>
              </w:rPr>
              <w:t xml:space="preserve">                                                               </w:t>
            </w:r>
            <w:r w:rsidRPr="00CB1AAA">
              <w:rPr>
                <w:sz w:val="22"/>
                <w:szCs w:val="22"/>
                <w:lang w:val="sv-SE"/>
              </w:rPr>
              <w:tab/>
              <w:t>Pekanbaru,....................................</w:t>
            </w: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Sertakan proposal Skripsi                                              </w:t>
            </w:r>
            <w:r w:rsidRPr="00CB1AAA">
              <w:rPr>
                <w:sz w:val="22"/>
                <w:szCs w:val="22"/>
                <w:lang w:val="sv-SE"/>
              </w:rPr>
              <w:tab/>
              <w:t>Mahasiswa</w:t>
            </w:r>
            <w:r w:rsidR="00CB1AAA" w:rsidRPr="00CB1AAA">
              <w:rPr>
                <w:sz w:val="22"/>
                <w:szCs w:val="22"/>
                <w:lang w:val="sv-SE"/>
              </w:rPr>
              <w:t>,</w:t>
            </w: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331AF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656EF" w:rsidRPr="00CB1AAA" w:rsidRDefault="008656E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 xml:space="preserve">                                                                                     </w:t>
            </w:r>
            <w:r w:rsidRPr="00CB1AAA">
              <w:rPr>
                <w:sz w:val="22"/>
                <w:szCs w:val="22"/>
                <w:lang w:val="fi-FI"/>
              </w:rPr>
              <w:tab/>
              <w:t>( ................................................)</w:t>
            </w:r>
          </w:p>
          <w:p w:rsidR="002659FD" w:rsidRPr="00CB1AAA" w:rsidRDefault="002659FD" w:rsidP="002659FD">
            <w:pPr>
              <w:tabs>
                <w:tab w:val="left" w:pos="5202"/>
              </w:tabs>
              <w:spacing w:line="360" w:lineRule="auto"/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 xml:space="preserve">                                                                                                 NIM.</w:t>
            </w:r>
          </w:p>
        </w:tc>
      </w:tr>
      <w:tr w:rsidR="008331AF" w:rsidRPr="00CB1AAA" w:rsidTr="00CB3A1E">
        <w:trPr>
          <w:trHeight w:val="288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8331AF" w:rsidRPr="00CB1AAA" w:rsidRDefault="008656EF" w:rsidP="00CB3A1E">
            <w:pPr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B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. Diisi oleh Koordinator </w:t>
            </w:r>
            <w:r w:rsidR="008331AF" w:rsidRPr="00CB1AAA">
              <w:rPr>
                <w:b/>
                <w:sz w:val="22"/>
                <w:szCs w:val="22"/>
                <w:lang w:val="sv-SE"/>
              </w:rPr>
              <w:t>Skripsi</w:t>
            </w:r>
          </w:p>
        </w:tc>
      </w:tr>
      <w:tr w:rsidR="008331AF" w:rsidRPr="00CB1AAA" w:rsidTr="00CB3A1E">
        <w:trPr>
          <w:trHeight w:val="1405"/>
        </w:trPr>
        <w:tc>
          <w:tcPr>
            <w:tcW w:w="5880" w:type="dxa"/>
            <w:tcBorders>
              <w:right w:val="single" w:sz="4" w:space="0" w:color="auto"/>
            </w:tcBorders>
          </w:tcPr>
          <w:p w:rsidR="008331AF" w:rsidRPr="00CB1AAA" w:rsidRDefault="008331AF" w:rsidP="00CB3A1E">
            <w:pPr>
              <w:spacing w:line="360" w:lineRule="auto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Dosen Pembimbing 1:</w:t>
            </w:r>
          </w:p>
          <w:p w:rsidR="008331AF" w:rsidRPr="00CB1AAA" w:rsidRDefault="008331AF" w:rsidP="00CB3A1E">
            <w:pPr>
              <w:spacing w:line="360" w:lineRule="auto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................................................................</w:t>
            </w:r>
          </w:p>
          <w:p w:rsidR="008331AF" w:rsidRPr="00CB1AAA" w:rsidRDefault="008331AF" w:rsidP="00CB3A1E">
            <w:pPr>
              <w:spacing w:line="360" w:lineRule="auto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Dosen Pembimbing 2:</w:t>
            </w:r>
          </w:p>
          <w:p w:rsidR="008331AF" w:rsidRPr="00CB1AAA" w:rsidRDefault="008331AF" w:rsidP="00CB3A1E">
            <w:pPr>
              <w:spacing w:line="360" w:lineRule="auto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...............................................................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8331AF" w:rsidRPr="00CB1AAA" w:rsidRDefault="008331AF" w:rsidP="00CB3A1E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 Koordinator Skripsi</w:t>
            </w:r>
          </w:p>
          <w:p w:rsidR="008331AF" w:rsidRPr="00CB1AAA" w:rsidRDefault="008331AF" w:rsidP="00CB3A1E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CB3A1E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2659FD" w:rsidRPr="00CB1AAA" w:rsidRDefault="002659FD" w:rsidP="002659FD">
            <w:pPr>
              <w:rPr>
                <w:sz w:val="22"/>
                <w:szCs w:val="22"/>
                <w:lang w:val="fi-FI"/>
              </w:rPr>
            </w:pPr>
            <w:r w:rsidRPr="00CB1AAA">
              <w:rPr>
                <w:b/>
                <w:sz w:val="22"/>
                <w:szCs w:val="22"/>
                <w:u w:val="single"/>
                <w:lang w:val="sv-SE"/>
              </w:rPr>
              <w:t>Feranita, ST,.MT</w:t>
            </w:r>
          </w:p>
          <w:p w:rsidR="008331AF" w:rsidRPr="00CB1AAA" w:rsidRDefault="002659FD" w:rsidP="002659FD">
            <w:pPr>
              <w:spacing w:line="360" w:lineRule="auto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nl-NL"/>
              </w:rPr>
              <w:t>NIP. 19730201 200501 2 002</w:t>
            </w:r>
          </w:p>
        </w:tc>
      </w:tr>
      <w:tr w:rsidR="008331AF" w:rsidRPr="00CB1AAA" w:rsidTr="00CB3A1E">
        <w:trPr>
          <w:trHeight w:val="425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8331AF" w:rsidRPr="00CB1AAA" w:rsidRDefault="008656EF" w:rsidP="00CB3A1E">
            <w:pPr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C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. Diisi oleh Dosen Pembimbing </w:t>
            </w:r>
            <w:r w:rsidR="008331AF" w:rsidRPr="00CB1AAA">
              <w:rPr>
                <w:b/>
                <w:sz w:val="22"/>
                <w:szCs w:val="22"/>
                <w:lang w:val="sv-SE"/>
              </w:rPr>
              <w:t xml:space="preserve">Skripsi 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(setelah ada persetujuan Koordinator </w:t>
            </w:r>
            <w:r w:rsidR="008331AF" w:rsidRPr="00CB1AAA">
              <w:rPr>
                <w:b/>
                <w:sz w:val="22"/>
                <w:szCs w:val="22"/>
                <w:lang w:val="sv-SE"/>
              </w:rPr>
              <w:t>Skripsi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>)</w:t>
            </w:r>
          </w:p>
        </w:tc>
      </w:tr>
      <w:tr w:rsidR="008331AF" w:rsidRPr="00CB1AAA" w:rsidTr="00CB1AAA">
        <w:trPr>
          <w:trHeight w:val="1551"/>
        </w:trPr>
        <w:tc>
          <w:tcPr>
            <w:tcW w:w="5880" w:type="dxa"/>
            <w:tcBorders>
              <w:right w:val="single" w:sz="4" w:space="0" w:color="auto"/>
            </w:tcBorders>
          </w:tcPr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Tanda Tangan </w:t>
            </w:r>
          </w:p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1,</w:t>
            </w:r>
          </w:p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</w:p>
          <w:p w:rsidR="008331AF" w:rsidRDefault="008331AF" w:rsidP="00CB3A1E">
            <w:pPr>
              <w:rPr>
                <w:sz w:val="22"/>
                <w:szCs w:val="22"/>
                <w:lang w:val="sv-SE"/>
              </w:rPr>
            </w:pPr>
          </w:p>
          <w:p w:rsidR="008656EF" w:rsidRPr="00CB1AAA" w:rsidRDefault="008656EF" w:rsidP="00CB3A1E">
            <w:pPr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CB3A1E">
            <w:pPr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8331AF" w:rsidRPr="00CB1AAA" w:rsidRDefault="002659FD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fi-FI"/>
              </w:rPr>
              <w:t>NIP</w:t>
            </w:r>
            <w:r w:rsidR="008331AF" w:rsidRPr="00CB1AAA">
              <w:rPr>
                <w:sz w:val="22"/>
                <w:szCs w:val="22"/>
                <w:lang w:val="fi-FI"/>
              </w:rPr>
              <w:t>.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</w:t>
            </w:r>
          </w:p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2,</w:t>
            </w:r>
          </w:p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</w:p>
          <w:p w:rsidR="008331AF" w:rsidRDefault="008331AF" w:rsidP="00CB3A1E">
            <w:pPr>
              <w:rPr>
                <w:sz w:val="22"/>
                <w:szCs w:val="22"/>
                <w:lang w:val="sv-SE"/>
              </w:rPr>
            </w:pPr>
          </w:p>
          <w:p w:rsidR="008656EF" w:rsidRPr="00CB1AAA" w:rsidRDefault="008656EF" w:rsidP="00CB3A1E">
            <w:pPr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CB3A1E">
            <w:pPr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8331AF" w:rsidRPr="00CB1AAA" w:rsidRDefault="002659FD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fi-FI"/>
              </w:rPr>
              <w:t>NIP</w:t>
            </w:r>
            <w:r w:rsidR="008331AF" w:rsidRPr="00CB1AAA">
              <w:rPr>
                <w:sz w:val="22"/>
                <w:szCs w:val="22"/>
                <w:lang w:val="fi-FI"/>
              </w:rPr>
              <w:t>.</w:t>
            </w:r>
          </w:p>
        </w:tc>
      </w:tr>
    </w:tbl>
    <w:p w:rsidR="008331AF" w:rsidRPr="00CB1AAA" w:rsidRDefault="008331AF" w:rsidP="008331AF">
      <w:pPr>
        <w:ind w:left="720"/>
        <w:rPr>
          <w:b/>
          <w:i/>
          <w:sz w:val="22"/>
          <w:szCs w:val="22"/>
          <w:lang w:val="sv-SE"/>
        </w:rPr>
      </w:pPr>
      <w:r w:rsidRPr="00CB1AAA">
        <w:rPr>
          <w:b/>
          <w:i/>
          <w:sz w:val="22"/>
          <w:szCs w:val="22"/>
          <w:lang w:val="sv-SE"/>
        </w:rPr>
        <w:t>*) Coret yang tidak perlu</w:t>
      </w:r>
    </w:p>
    <w:p w:rsidR="008331AF" w:rsidRPr="004408B9" w:rsidRDefault="008331AF" w:rsidP="008331AF"/>
    <w:p w:rsidR="008331AF" w:rsidRPr="00CB1AAA" w:rsidRDefault="008331AF" w:rsidP="008331AF">
      <w:pPr>
        <w:ind w:firstLine="426"/>
        <w:rPr>
          <w:sz w:val="22"/>
          <w:szCs w:val="22"/>
        </w:rPr>
      </w:pPr>
      <w:r w:rsidRPr="00CB1AAA">
        <w:rPr>
          <w:sz w:val="22"/>
          <w:szCs w:val="22"/>
        </w:rPr>
        <w:t>Mengetahui,</w:t>
      </w:r>
    </w:p>
    <w:p w:rsidR="008331AF" w:rsidRPr="00CB1AAA" w:rsidRDefault="008331AF" w:rsidP="008331AF">
      <w:pPr>
        <w:ind w:firstLine="426"/>
        <w:rPr>
          <w:sz w:val="22"/>
          <w:szCs w:val="22"/>
        </w:rPr>
      </w:pPr>
      <w:r w:rsidRPr="00CB1AAA">
        <w:rPr>
          <w:sz w:val="22"/>
          <w:szCs w:val="22"/>
        </w:rPr>
        <w:t xml:space="preserve">Program Studi </w:t>
      </w:r>
      <w:r w:rsidR="00752183">
        <w:rPr>
          <w:sz w:val="22"/>
          <w:szCs w:val="22"/>
        </w:rPr>
        <w:t xml:space="preserve">Teknik </w:t>
      </w:r>
      <w:r w:rsidRPr="00CB1AAA">
        <w:rPr>
          <w:sz w:val="22"/>
          <w:szCs w:val="22"/>
        </w:rPr>
        <w:t>Elektro S1</w:t>
      </w:r>
    </w:p>
    <w:p w:rsidR="008331AF" w:rsidRPr="00CB1AAA" w:rsidRDefault="008331AF" w:rsidP="008331AF">
      <w:pPr>
        <w:ind w:firstLine="426"/>
        <w:rPr>
          <w:sz w:val="22"/>
          <w:szCs w:val="22"/>
        </w:rPr>
      </w:pPr>
      <w:r w:rsidRPr="00CB1AAA">
        <w:rPr>
          <w:sz w:val="22"/>
          <w:szCs w:val="22"/>
        </w:rPr>
        <w:t>Ketua,</w:t>
      </w:r>
    </w:p>
    <w:p w:rsidR="008331AF" w:rsidRPr="00CB1AAA" w:rsidRDefault="008331AF" w:rsidP="008331AF">
      <w:pPr>
        <w:ind w:firstLine="426"/>
        <w:rPr>
          <w:sz w:val="22"/>
          <w:szCs w:val="22"/>
        </w:rPr>
      </w:pPr>
    </w:p>
    <w:p w:rsidR="008331AF" w:rsidRDefault="008331AF" w:rsidP="008331AF">
      <w:pPr>
        <w:ind w:firstLine="426"/>
        <w:rPr>
          <w:sz w:val="22"/>
          <w:szCs w:val="22"/>
        </w:rPr>
      </w:pPr>
    </w:p>
    <w:p w:rsidR="008656EF" w:rsidRPr="00CB1AAA" w:rsidRDefault="008656EF" w:rsidP="008331AF">
      <w:pPr>
        <w:ind w:firstLine="426"/>
        <w:rPr>
          <w:sz w:val="22"/>
          <w:szCs w:val="22"/>
        </w:rPr>
      </w:pPr>
    </w:p>
    <w:p w:rsidR="008331AF" w:rsidRPr="00CB1AAA" w:rsidRDefault="00542D61" w:rsidP="008331AF">
      <w:pPr>
        <w:ind w:firstLine="426"/>
        <w:rPr>
          <w:b/>
          <w:sz w:val="22"/>
          <w:szCs w:val="22"/>
          <w:u w:val="single"/>
        </w:rPr>
      </w:pPr>
      <w:r w:rsidRPr="00CB1AAA">
        <w:rPr>
          <w:b/>
          <w:sz w:val="22"/>
          <w:szCs w:val="22"/>
          <w:u w:val="single"/>
        </w:rPr>
        <w:t>Anhar,  ST, MT</w:t>
      </w:r>
    </w:p>
    <w:p w:rsidR="00136056" w:rsidRDefault="00CB1AAA" w:rsidP="000D2298">
      <w:pPr>
        <w:ind w:firstLine="426"/>
        <w:rPr>
          <w:b/>
          <w:u w:val="single"/>
        </w:rPr>
      </w:pPr>
      <w:r>
        <w:rPr>
          <w:sz w:val="22"/>
          <w:szCs w:val="22"/>
        </w:rPr>
        <w:t>NIP</w:t>
      </w:r>
      <w:r w:rsidR="008331AF" w:rsidRPr="00CB1AAA">
        <w:rPr>
          <w:sz w:val="22"/>
          <w:szCs w:val="22"/>
        </w:rPr>
        <w:t>.19</w:t>
      </w:r>
      <w:r w:rsidR="00542D61" w:rsidRPr="00CB1AAA">
        <w:rPr>
          <w:sz w:val="22"/>
          <w:szCs w:val="22"/>
        </w:rPr>
        <w:t>760409</w:t>
      </w:r>
      <w:r w:rsidR="008331AF" w:rsidRPr="00CB1AAA">
        <w:rPr>
          <w:sz w:val="22"/>
          <w:szCs w:val="22"/>
        </w:rPr>
        <w:t xml:space="preserve"> </w:t>
      </w:r>
      <w:r w:rsidR="00542D61" w:rsidRPr="00CB1AAA">
        <w:rPr>
          <w:sz w:val="22"/>
          <w:szCs w:val="22"/>
        </w:rPr>
        <w:t>200212</w:t>
      </w:r>
      <w:r w:rsidR="008331AF" w:rsidRPr="00CB1AAA">
        <w:rPr>
          <w:sz w:val="22"/>
          <w:szCs w:val="22"/>
        </w:rPr>
        <w:t xml:space="preserve"> </w:t>
      </w:r>
      <w:r w:rsidR="00542D61" w:rsidRPr="00CB1AAA">
        <w:rPr>
          <w:sz w:val="22"/>
          <w:szCs w:val="22"/>
        </w:rPr>
        <w:t>1</w:t>
      </w:r>
      <w:r w:rsidR="008331AF" w:rsidRPr="00CB1AAA">
        <w:rPr>
          <w:sz w:val="22"/>
          <w:szCs w:val="22"/>
        </w:rPr>
        <w:t>00</w:t>
      </w:r>
      <w:r w:rsidR="00542D61" w:rsidRPr="00CB1AAA">
        <w:rPr>
          <w:sz w:val="22"/>
          <w:szCs w:val="22"/>
        </w:rPr>
        <w:t>2</w:t>
      </w:r>
    </w:p>
    <w:sectPr w:rsidR="00136056" w:rsidSect="004E79CE">
      <w:headerReference w:type="default" r:id="rId7"/>
      <w:footnotePr>
        <w:pos w:val="beneathText"/>
      </w:footnotePr>
      <w:pgSz w:w="11907" w:h="16840" w:code="9"/>
      <w:pgMar w:top="2552" w:right="760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1E" w:rsidRDefault="006E5B1E">
      <w:r>
        <w:separator/>
      </w:r>
    </w:p>
  </w:endnote>
  <w:endnote w:type="continuationSeparator" w:id="1">
    <w:p w:rsidR="006E5B1E" w:rsidRDefault="006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1E" w:rsidRDefault="006E5B1E">
      <w:r>
        <w:separator/>
      </w:r>
    </w:p>
  </w:footnote>
  <w:footnote w:type="continuationSeparator" w:id="1">
    <w:p w:rsidR="006E5B1E" w:rsidRDefault="006E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E3" w:rsidRDefault="0062538F" w:rsidP="00063A82">
    <w:pPr>
      <w:pStyle w:val="Header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2.45pt;margin-top:1.5pt;width:398.25pt;height:96.45pt;z-index:251656704" stroked="f">
          <v:textbox>
            <w:txbxContent>
              <w:p w:rsidR="000758E3" w:rsidRPr="0055634D" w:rsidRDefault="000758E3" w:rsidP="00063A82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KEMENTERIAN </w:t>
                </w:r>
                <w:r w:rsidRPr="0055634D">
                  <w:rPr>
                    <w:b/>
                    <w:sz w:val="18"/>
                  </w:rPr>
                  <w:t xml:space="preserve">PENDIDIKAN </w:t>
                </w:r>
                <w:r w:rsidR="00752183">
                  <w:rPr>
                    <w:b/>
                    <w:sz w:val="18"/>
                  </w:rPr>
                  <w:t>DAN KEBUDAYAAN</w:t>
                </w:r>
              </w:p>
              <w:p w:rsidR="000758E3" w:rsidRPr="0055634D" w:rsidRDefault="000758E3" w:rsidP="00063A82">
                <w:pPr>
                  <w:jc w:val="center"/>
                  <w:rPr>
                    <w:b/>
                    <w:sz w:val="22"/>
                  </w:rPr>
                </w:pPr>
                <w:r w:rsidRPr="0055634D">
                  <w:rPr>
                    <w:b/>
                    <w:sz w:val="22"/>
                  </w:rPr>
                  <w:t>UNIVERSITAS RIAU</w:t>
                </w:r>
              </w:p>
              <w:p w:rsidR="000758E3" w:rsidRPr="0055634D" w:rsidRDefault="000758E3" w:rsidP="00063A82">
                <w:pPr>
                  <w:jc w:val="center"/>
                  <w:rPr>
                    <w:b/>
                    <w:sz w:val="26"/>
                  </w:rPr>
                </w:pPr>
                <w:r w:rsidRPr="0055634D">
                  <w:rPr>
                    <w:b/>
                    <w:sz w:val="26"/>
                  </w:rPr>
                  <w:t>FAKULTAS TEKNIK</w:t>
                </w:r>
              </w:p>
              <w:p w:rsidR="000758E3" w:rsidRPr="0055634D" w:rsidRDefault="000758E3" w:rsidP="00063A82">
                <w:pPr>
                  <w:jc w:val="center"/>
                  <w:rPr>
                    <w:b/>
                    <w:sz w:val="30"/>
                  </w:rPr>
                </w:pPr>
                <w:r w:rsidRPr="0055634D">
                  <w:rPr>
                    <w:b/>
                    <w:sz w:val="30"/>
                  </w:rPr>
                  <w:t>JURUSAN TEKNIK ELEKTRO</w:t>
                </w:r>
              </w:p>
              <w:p w:rsidR="000758E3" w:rsidRPr="0055634D" w:rsidRDefault="000758E3" w:rsidP="00063A82">
                <w:pPr>
                  <w:jc w:val="center"/>
                  <w:rPr>
                    <w:rFonts w:ascii="Arial Black" w:hAnsi="Arial Black"/>
                    <w:b/>
                    <w:sz w:val="26"/>
                  </w:rPr>
                </w:pPr>
                <w:r w:rsidRPr="0055634D">
                  <w:rPr>
                    <w:rFonts w:ascii="Arial Black" w:hAnsi="Arial Black"/>
                    <w:b/>
                    <w:sz w:val="26"/>
                  </w:rPr>
                  <w:t xml:space="preserve">PROGRAM STUDI TEKNIK ELEKTRO </w:t>
                </w:r>
                <w:r>
                  <w:rPr>
                    <w:rFonts w:ascii="Arial Black" w:hAnsi="Arial Black"/>
                    <w:b/>
                    <w:sz w:val="26"/>
                  </w:rPr>
                  <w:t>S 1</w:t>
                </w:r>
              </w:p>
              <w:p w:rsidR="000758E3" w:rsidRPr="00063A82" w:rsidRDefault="000758E3" w:rsidP="00063A82">
                <w:pPr>
                  <w:jc w:val="center"/>
                </w:pPr>
                <w:r w:rsidRPr="0055634D">
                  <w:rPr>
                    <w:sz w:val="18"/>
                  </w:rPr>
                  <w:t>Kampus Bina Widya Km 12,5 Simpang Baru Pekanbaru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52" type="#_x0000_t202" style="position:absolute;left:0;text-align:left;margin-left:-12.05pt;margin-top:.05pt;width:99.6pt;height:88.2pt;z-index:251658752;mso-wrap-style:none" stroked="f">
          <v:textbox style="mso-fit-shape-to-text:t">
            <w:txbxContent>
              <w:p w:rsidR="000758E3" w:rsidRPr="00637155" w:rsidRDefault="000758E3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085850" cy="10287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line id="_x0000_s2050" style="position:absolute;left:0;text-align:left;z-index:251657728" from="-1.55pt,99.8pt" to="509.2pt,99.8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0442C7"/>
    <w:multiLevelType w:val="hybridMultilevel"/>
    <w:tmpl w:val="22D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5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0">
      <o:colormenu v:ext="edit" fillcolor="none [4]" strokecolor="none" shadowcolor="none [2]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2493E"/>
    <w:rsid w:val="00012E9B"/>
    <w:rsid w:val="00051CF4"/>
    <w:rsid w:val="000566F4"/>
    <w:rsid w:val="000607A1"/>
    <w:rsid w:val="00063A82"/>
    <w:rsid w:val="00066ADF"/>
    <w:rsid w:val="000758E3"/>
    <w:rsid w:val="00084263"/>
    <w:rsid w:val="000A31A1"/>
    <w:rsid w:val="000D1518"/>
    <w:rsid w:val="000D2298"/>
    <w:rsid w:val="000D6F15"/>
    <w:rsid w:val="001005D7"/>
    <w:rsid w:val="0011151B"/>
    <w:rsid w:val="00115EF0"/>
    <w:rsid w:val="00117148"/>
    <w:rsid w:val="00122568"/>
    <w:rsid w:val="0012484A"/>
    <w:rsid w:val="0012614D"/>
    <w:rsid w:val="00136056"/>
    <w:rsid w:val="00144176"/>
    <w:rsid w:val="00161048"/>
    <w:rsid w:val="001614AA"/>
    <w:rsid w:val="00164F3A"/>
    <w:rsid w:val="00172F58"/>
    <w:rsid w:val="001B5C24"/>
    <w:rsid w:val="001C053B"/>
    <w:rsid w:val="001D33CC"/>
    <w:rsid w:val="001D4A4C"/>
    <w:rsid w:val="001E3001"/>
    <w:rsid w:val="001E7BF7"/>
    <w:rsid w:val="00201483"/>
    <w:rsid w:val="00205A43"/>
    <w:rsid w:val="00211FBF"/>
    <w:rsid w:val="002125ED"/>
    <w:rsid w:val="00220D6A"/>
    <w:rsid w:val="00241D5A"/>
    <w:rsid w:val="002659FD"/>
    <w:rsid w:val="002747B7"/>
    <w:rsid w:val="0028578A"/>
    <w:rsid w:val="00290F42"/>
    <w:rsid w:val="002C099F"/>
    <w:rsid w:val="002E7034"/>
    <w:rsid w:val="00315E47"/>
    <w:rsid w:val="00331F97"/>
    <w:rsid w:val="00351C43"/>
    <w:rsid w:val="0037285C"/>
    <w:rsid w:val="003739F4"/>
    <w:rsid w:val="003824D5"/>
    <w:rsid w:val="003921BE"/>
    <w:rsid w:val="003950CE"/>
    <w:rsid w:val="003A0D81"/>
    <w:rsid w:val="003B2B0B"/>
    <w:rsid w:val="003E1B2C"/>
    <w:rsid w:val="003F364E"/>
    <w:rsid w:val="003F3BAF"/>
    <w:rsid w:val="004408B9"/>
    <w:rsid w:val="00455EA5"/>
    <w:rsid w:val="00480A37"/>
    <w:rsid w:val="0048535A"/>
    <w:rsid w:val="00485896"/>
    <w:rsid w:val="004A0B3F"/>
    <w:rsid w:val="004A1EFC"/>
    <w:rsid w:val="004E1373"/>
    <w:rsid w:val="004E79CE"/>
    <w:rsid w:val="004F13E3"/>
    <w:rsid w:val="005146B1"/>
    <w:rsid w:val="00516533"/>
    <w:rsid w:val="00542D61"/>
    <w:rsid w:val="005461E6"/>
    <w:rsid w:val="00553749"/>
    <w:rsid w:val="005538E7"/>
    <w:rsid w:val="0055634D"/>
    <w:rsid w:val="00562D66"/>
    <w:rsid w:val="00565EF2"/>
    <w:rsid w:val="005871D8"/>
    <w:rsid w:val="0059261E"/>
    <w:rsid w:val="00595F84"/>
    <w:rsid w:val="005A06EF"/>
    <w:rsid w:val="005B7E86"/>
    <w:rsid w:val="005C3749"/>
    <w:rsid w:val="005C37B6"/>
    <w:rsid w:val="005D028D"/>
    <w:rsid w:val="005D3FC5"/>
    <w:rsid w:val="005D4BF2"/>
    <w:rsid w:val="005D792B"/>
    <w:rsid w:val="0062538F"/>
    <w:rsid w:val="00637155"/>
    <w:rsid w:val="00647AA6"/>
    <w:rsid w:val="00650C39"/>
    <w:rsid w:val="006577A1"/>
    <w:rsid w:val="00674030"/>
    <w:rsid w:val="006937B9"/>
    <w:rsid w:val="006A34F8"/>
    <w:rsid w:val="006A3684"/>
    <w:rsid w:val="006B33A0"/>
    <w:rsid w:val="006C0297"/>
    <w:rsid w:val="006D319A"/>
    <w:rsid w:val="006E5B1E"/>
    <w:rsid w:val="006F0A9E"/>
    <w:rsid w:val="006F6456"/>
    <w:rsid w:val="0070634E"/>
    <w:rsid w:val="0071025D"/>
    <w:rsid w:val="00712EA6"/>
    <w:rsid w:val="0071506F"/>
    <w:rsid w:val="00715DD9"/>
    <w:rsid w:val="00722F7E"/>
    <w:rsid w:val="0073450C"/>
    <w:rsid w:val="00752183"/>
    <w:rsid w:val="00771EDB"/>
    <w:rsid w:val="00795989"/>
    <w:rsid w:val="007B033A"/>
    <w:rsid w:val="007B5E73"/>
    <w:rsid w:val="007E4936"/>
    <w:rsid w:val="008331AF"/>
    <w:rsid w:val="008336F7"/>
    <w:rsid w:val="008348A2"/>
    <w:rsid w:val="00837721"/>
    <w:rsid w:val="00840E66"/>
    <w:rsid w:val="008646C5"/>
    <w:rsid w:val="008656EF"/>
    <w:rsid w:val="00866362"/>
    <w:rsid w:val="008968F1"/>
    <w:rsid w:val="008A08DE"/>
    <w:rsid w:val="008C47F6"/>
    <w:rsid w:val="008C6271"/>
    <w:rsid w:val="008C792F"/>
    <w:rsid w:val="008C7F81"/>
    <w:rsid w:val="008F3137"/>
    <w:rsid w:val="00902E68"/>
    <w:rsid w:val="00903674"/>
    <w:rsid w:val="009156EA"/>
    <w:rsid w:val="009311A0"/>
    <w:rsid w:val="00931975"/>
    <w:rsid w:val="009509F2"/>
    <w:rsid w:val="009606BC"/>
    <w:rsid w:val="0096577D"/>
    <w:rsid w:val="00970890"/>
    <w:rsid w:val="00984219"/>
    <w:rsid w:val="00990E20"/>
    <w:rsid w:val="0099304F"/>
    <w:rsid w:val="00993282"/>
    <w:rsid w:val="009C132A"/>
    <w:rsid w:val="009E0C2B"/>
    <w:rsid w:val="00A013E3"/>
    <w:rsid w:val="00A11F17"/>
    <w:rsid w:val="00A56D7E"/>
    <w:rsid w:val="00A77143"/>
    <w:rsid w:val="00A83530"/>
    <w:rsid w:val="00A95AB5"/>
    <w:rsid w:val="00AA5D8C"/>
    <w:rsid w:val="00AD38F9"/>
    <w:rsid w:val="00B06CB1"/>
    <w:rsid w:val="00B34D81"/>
    <w:rsid w:val="00B42F8E"/>
    <w:rsid w:val="00B474B8"/>
    <w:rsid w:val="00B50BAD"/>
    <w:rsid w:val="00B6069F"/>
    <w:rsid w:val="00B701AB"/>
    <w:rsid w:val="00B74E84"/>
    <w:rsid w:val="00B83F2C"/>
    <w:rsid w:val="00BE367C"/>
    <w:rsid w:val="00BE3FC6"/>
    <w:rsid w:val="00BF46AE"/>
    <w:rsid w:val="00C02D29"/>
    <w:rsid w:val="00C34096"/>
    <w:rsid w:val="00C53721"/>
    <w:rsid w:val="00C63C98"/>
    <w:rsid w:val="00C80AFC"/>
    <w:rsid w:val="00CA3AB0"/>
    <w:rsid w:val="00CA3F9A"/>
    <w:rsid w:val="00CB1AAA"/>
    <w:rsid w:val="00CB3A1E"/>
    <w:rsid w:val="00CB4946"/>
    <w:rsid w:val="00CC7A09"/>
    <w:rsid w:val="00CF67C9"/>
    <w:rsid w:val="00D30815"/>
    <w:rsid w:val="00D619BF"/>
    <w:rsid w:val="00D84A7A"/>
    <w:rsid w:val="00DB34C4"/>
    <w:rsid w:val="00DD13B8"/>
    <w:rsid w:val="00DE5480"/>
    <w:rsid w:val="00E03B5F"/>
    <w:rsid w:val="00E04A68"/>
    <w:rsid w:val="00E04BB4"/>
    <w:rsid w:val="00E06E79"/>
    <w:rsid w:val="00E102C8"/>
    <w:rsid w:val="00E10A45"/>
    <w:rsid w:val="00E2493E"/>
    <w:rsid w:val="00E921A6"/>
    <w:rsid w:val="00EA290B"/>
    <w:rsid w:val="00EA7D26"/>
    <w:rsid w:val="00EC7655"/>
    <w:rsid w:val="00ED6224"/>
    <w:rsid w:val="00EE6F25"/>
    <w:rsid w:val="00EF3F8D"/>
    <w:rsid w:val="00F01968"/>
    <w:rsid w:val="00F63321"/>
    <w:rsid w:val="00F7373A"/>
    <w:rsid w:val="00FC04FF"/>
    <w:rsid w:val="00FD1F0B"/>
    <w:rsid w:val="00FE3A55"/>
    <w:rsid w:val="00FE43EA"/>
    <w:rsid w:val="00FF0691"/>
    <w:rsid w:val="00FF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Compaq</cp:lastModifiedBy>
  <cp:revision>18</cp:revision>
  <cp:lastPrinted>2012-03-22T01:52:00Z</cp:lastPrinted>
  <dcterms:created xsi:type="dcterms:W3CDTF">2012-03-14T09:11:00Z</dcterms:created>
  <dcterms:modified xsi:type="dcterms:W3CDTF">2012-07-17T03:38:00Z</dcterms:modified>
</cp:coreProperties>
</file>